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FC9DA5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C772514" w14:textId="5DE7F684" w:rsidR="00856C35" w:rsidRDefault="00C82E9A" w:rsidP="00856C35">
            <w:r>
              <w:rPr>
                <w:noProof/>
              </w:rPr>
              <w:drawing>
                <wp:inline distT="0" distB="0" distL="0" distR="0" wp14:anchorId="28431980" wp14:editId="6C33B2E6">
                  <wp:extent cx="1209675" cy="730644"/>
                  <wp:effectExtent l="0" t="0" r="0" b="0"/>
                  <wp:docPr id="1" name="Picture 1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Logo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3" cy="73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</w:t>
            </w:r>
          </w:p>
        </w:tc>
        <w:tc>
          <w:tcPr>
            <w:tcW w:w="4428" w:type="dxa"/>
          </w:tcPr>
          <w:p w14:paraId="7CACE77C" w14:textId="69ECCBB4" w:rsidR="00856C35" w:rsidRDefault="000402A7" w:rsidP="000402A7">
            <w:pPr>
              <w:pStyle w:val="CompanyName"/>
              <w:jc w:val="center"/>
            </w:pPr>
            <w:r>
              <w:t xml:space="preserve">         </w:t>
            </w:r>
            <w:r w:rsidR="00C82E9A">
              <w:t>A CARING PLACE, INC.</w:t>
            </w:r>
          </w:p>
          <w:p w14:paraId="51D62803" w14:textId="2D975500" w:rsidR="00C82E9A" w:rsidRDefault="00C82E9A" w:rsidP="00856C35">
            <w:pPr>
              <w:pStyle w:val="Company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49C92" wp14:editId="62BC313B">
                      <wp:simplePos x="0" y="0"/>
                      <wp:positionH relativeFrom="column">
                        <wp:posOffset>523876</wp:posOffset>
                      </wp:positionH>
                      <wp:positionV relativeFrom="paragraph">
                        <wp:posOffset>89535</wp:posOffset>
                      </wp:positionV>
                      <wp:extent cx="2705100" cy="704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897826" w14:textId="2283300E" w:rsidR="00C96425" w:rsidRDefault="00C96425">
                                  <w:r>
                                    <w:t xml:space="preserve">1870 Armstrong Mill Rd, Lexington </w:t>
                                  </w:r>
                                  <w:proofErr w:type="spellStart"/>
                                  <w:r>
                                    <w:t>kY</w:t>
                                  </w:r>
                                  <w:proofErr w:type="spellEnd"/>
                                  <w:r>
                                    <w:t xml:space="preserve"> 40517</w:t>
                                  </w:r>
                                </w:p>
                                <w:p w14:paraId="1DD744E2" w14:textId="77F3359B" w:rsidR="00C96425" w:rsidRDefault="00EA3C74">
                                  <w:r>
                                    <w:t>775-230-2225</w:t>
                                  </w:r>
                                </w:p>
                                <w:p w14:paraId="733F9C1D" w14:textId="0E237957" w:rsidR="00C96425" w:rsidRDefault="00CF00B6">
                                  <w:hyperlink r:id="rId11" w:history="1">
                                    <w:r w:rsidR="00C96425" w:rsidRPr="00784940">
                                      <w:rPr>
                                        <w:rStyle w:val="Hyperlink"/>
                                      </w:rPr>
                                      <w:t>www.a-caring-place.com</w:t>
                                    </w:r>
                                  </w:hyperlink>
                                </w:p>
                                <w:p w14:paraId="5BEF395E" w14:textId="74BD8DA6" w:rsidR="00C96425" w:rsidRDefault="00C96425">
                                  <w:r>
                                    <w:t>info@a-caring-place.com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A49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25pt;margin-top:7.05pt;width:213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" fillcolor="white [3201]" stroked="f" strokeweight=".5pt">
                      <v:textbox>
                        <w:txbxContent>
                          <w:p w14:paraId="57897826" w14:textId="2283300E" w:rsidR="00C96425" w:rsidRDefault="00C96425">
                            <w:r>
                              <w:t>1870 Armstrong Mill Rd, Lexington kY 40517</w:t>
                            </w:r>
                          </w:p>
                          <w:p w14:paraId="1DD744E2" w14:textId="77F3359B" w:rsidR="00C96425" w:rsidRDefault="00EA3C74">
                            <w:r>
                              <w:t>775-230-2225</w:t>
                            </w:r>
                          </w:p>
                          <w:p w14:paraId="733F9C1D" w14:textId="0E237957" w:rsidR="00C96425" w:rsidRDefault="006D28AE">
                            <w:hyperlink r:id="rId12" w:history="1">
                              <w:r w:rsidR="00C96425" w:rsidRPr="00784940">
                                <w:rPr>
                                  <w:rStyle w:val="Hyperlink"/>
                                </w:rPr>
                                <w:t>www.a-caring-place.com</w:t>
                              </w:r>
                            </w:hyperlink>
                          </w:p>
                          <w:p w14:paraId="5BEF395E" w14:textId="74BD8DA6" w:rsidR="00C96425" w:rsidRDefault="00C96425">
                            <w:r>
                              <w:t>info@a-caring-place.com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C976D3" w14:textId="4F8254CE" w:rsidR="00467865" w:rsidRPr="00275BB5" w:rsidRDefault="00C82E9A" w:rsidP="00856C35">
      <w:pPr>
        <w:pStyle w:val="Heading1"/>
      </w:pPr>
      <w:r>
        <w:t>Volunteer Application</w:t>
      </w:r>
    </w:p>
    <w:p w14:paraId="54E039D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6A41F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918E2D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-357975298"/>
            <w:placeholder>
              <w:docPart w:val="DefaultPlaceholder_-1854013440"/>
            </w:placeholder>
            <w:text/>
          </w:sdtPr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0AC37993" w14:textId="0A229E3E" w:rsidR="00A82BA3" w:rsidRPr="009C220D" w:rsidRDefault="004C718F" w:rsidP="00440CD8">
                <w:pPr>
                  <w:pStyle w:val="FieldText"/>
                </w:pPr>
                <w:r>
                  <w:t xml:space="preserve">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865" w:type="dxa"/>
            <w:tcBorders>
              <w:bottom w:val="single" w:sz="4" w:space="0" w:color="auto"/>
            </w:tcBorders>
          </w:tcPr>
          <w:p w14:paraId="081BAE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9063E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F9CB96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-188761105"/>
            <w:placeholder>
              <w:docPart w:val="DefaultPlaceholder_-1854013440"/>
            </w:placeholder>
            <w:text/>
          </w:sdtPr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14:paraId="6A811F8C" w14:textId="2ED8CD37" w:rsidR="00A82BA3" w:rsidRPr="009C220D" w:rsidRDefault="004C718F" w:rsidP="00440CD8">
                <w:pPr>
                  <w:pStyle w:val="FieldText"/>
                </w:pPr>
                <w:r>
                  <w:t xml:space="preserve">                         </w:t>
                </w:r>
              </w:p>
            </w:tc>
          </w:sdtContent>
        </w:sdt>
      </w:tr>
      <w:tr w:rsidR="00856C35" w:rsidRPr="005114CE" w14:paraId="20226E37" w14:textId="77777777" w:rsidTr="00FF1313">
        <w:tc>
          <w:tcPr>
            <w:tcW w:w="1081" w:type="dxa"/>
          </w:tcPr>
          <w:p w14:paraId="114D72C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338AC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0439E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D15A1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1E21CC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A7686E9" w14:textId="77777777" w:rsidR="00856C35" w:rsidRPr="009C220D" w:rsidRDefault="00856C35" w:rsidP="00856C35"/>
        </w:tc>
      </w:tr>
    </w:tbl>
    <w:p w14:paraId="63EAF81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6D61C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83C6877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-1892960864"/>
            <w:placeholder>
              <w:docPart w:val="DefaultPlaceholder_-1854013440"/>
            </w:placeholder>
            <w:text/>
          </w:sdtPr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50807C77" w14:textId="717DA5D9" w:rsidR="00A82BA3" w:rsidRPr="00FF1313" w:rsidRDefault="00FD4017" w:rsidP="00440CD8">
                <w:pPr>
                  <w:pStyle w:val="FieldText"/>
                </w:pPr>
                <w: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</w:tcPr>
          <w:p w14:paraId="6C33B5E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E99A454" w14:textId="77777777" w:rsidTr="00FF1313">
        <w:tc>
          <w:tcPr>
            <w:tcW w:w="1081" w:type="dxa"/>
          </w:tcPr>
          <w:p w14:paraId="2F022DA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19D34D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700A3D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742053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56F3E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ACEF748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223419297"/>
            <w:placeholder>
              <w:docPart w:val="DefaultPlaceholder_-1854013440"/>
            </w:placeholder>
            <w:text/>
          </w:sdtPr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60F15900" w14:textId="2BE0B17A" w:rsidR="00C76039" w:rsidRPr="009C220D" w:rsidRDefault="00FD4017" w:rsidP="00440CD8">
                <w:pPr>
                  <w:pStyle w:val="FieldText"/>
                </w:pPr>
                <w: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94" w:type="dxa"/>
            <w:tcBorders>
              <w:bottom w:val="single" w:sz="4" w:space="0" w:color="auto"/>
            </w:tcBorders>
          </w:tcPr>
          <w:p w14:paraId="25F038A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BA4ED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9DDAF8" w14:textId="77777777" w:rsidTr="00FF1313">
        <w:trPr>
          <w:trHeight w:val="288"/>
        </w:trPr>
        <w:tc>
          <w:tcPr>
            <w:tcW w:w="1081" w:type="dxa"/>
          </w:tcPr>
          <w:p w14:paraId="17B8285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EF14291" w14:textId="735ED69E" w:rsidR="00856C35" w:rsidRPr="00490804" w:rsidRDefault="00C82E9A" w:rsidP="00490804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9372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A79F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AE639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4B984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2B7DF0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-1031954338"/>
            <w:placeholder>
              <w:docPart w:val="DefaultPlaceholder_-1854013440"/>
            </w:placeholder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788B21D2" w14:textId="151E3B9A" w:rsidR="00841645" w:rsidRPr="009C220D" w:rsidRDefault="00FD4017" w:rsidP="00856C35">
                <w:pPr>
                  <w:pStyle w:val="FieldText"/>
                </w:pPr>
                <w: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720" w:type="dxa"/>
          </w:tcPr>
          <w:p w14:paraId="0C9D79F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05DACC4" w14:textId="5109367C" w:rsidR="00841645" w:rsidRPr="009C220D" w:rsidRDefault="00FD4017" w:rsidP="00440CD8">
            <w:pPr>
              <w:pStyle w:val="FieldText"/>
            </w:pPr>
            <w:r>
              <w:t xml:space="preserve">  </w:t>
            </w:r>
            <w:sdt>
              <w:sdtPr>
                <w:id w:val="-1837843403"/>
                <w:placeholder>
                  <w:docPart w:val="DefaultPlaceholder_-1854013440"/>
                </w:placeholder>
                <w:text/>
              </w:sdtPr>
              <w:sdtContent>
                <w:r>
                  <w:t xml:space="preserve">                                                                                    </w:t>
                </w:r>
              </w:sdtContent>
            </w:sdt>
          </w:p>
        </w:tc>
      </w:tr>
    </w:tbl>
    <w:p w14:paraId="0C0E2D1F" w14:textId="77777777" w:rsidR="00856C35" w:rsidRDefault="00856C35"/>
    <w:tbl>
      <w:tblPr>
        <w:tblStyle w:val="PlainTable3"/>
        <w:tblW w:w="4063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620"/>
        <w:gridCol w:w="1800"/>
      </w:tblGrid>
      <w:tr w:rsidR="00C82E9A" w:rsidRPr="005114CE" w14:paraId="238B5E63" w14:textId="77777777" w:rsidTr="00C82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6E5B6FC" w14:textId="77777777" w:rsidR="00C82E9A" w:rsidRPr="005114CE" w:rsidRDefault="00C82E9A" w:rsidP="00490804">
            <w:r w:rsidRPr="005114CE">
              <w:t>Date Available:</w:t>
            </w:r>
          </w:p>
        </w:tc>
        <w:sdt>
          <w:sdtPr>
            <w:id w:val="-2131611913"/>
            <w:placeholder>
              <w:docPart w:val="DefaultPlaceholder_-1854013440"/>
            </w:placeholder>
            <w:text/>
          </w:sdtPr>
          <w:sdtContent>
            <w:tc>
              <w:tcPr>
                <w:tcW w:w="1414" w:type="dxa"/>
                <w:tcBorders>
                  <w:bottom w:val="single" w:sz="4" w:space="0" w:color="auto"/>
                </w:tcBorders>
              </w:tcPr>
              <w:p w14:paraId="05A9A848" w14:textId="0F2E7C54" w:rsidR="00C82E9A" w:rsidRPr="009C220D" w:rsidRDefault="00FD4017" w:rsidP="00440CD8">
                <w:pPr>
                  <w:pStyle w:val="FieldText"/>
                </w:pPr>
                <w:r>
                  <w:t xml:space="preserve">                         </w:t>
                </w:r>
              </w:p>
            </w:tc>
          </w:sdtContent>
        </w:sdt>
        <w:tc>
          <w:tcPr>
            <w:tcW w:w="1890" w:type="dxa"/>
          </w:tcPr>
          <w:p w14:paraId="58A9979D" w14:textId="248AD98D" w:rsidR="00C82E9A" w:rsidRPr="005114CE" w:rsidRDefault="00C82E9A" w:rsidP="00C82E9A">
            <w:pPr>
              <w:pStyle w:val="Heading4"/>
              <w:jc w:val="left"/>
              <w:outlineLvl w:val="3"/>
            </w:pPr>
            <w:r w:rsidRPr="005114CE">
              <w:t>.:</w:t>
            </w:r>
          </w:p>
        </w:tc>
        <w:tc>
          <w:tcPr>
            <w:tcW w:w="1620" w:type="dxa"/>
          </w:tcPr>
          <w:p w14:paraId="5A7858D4" w14:textId="4898A409" w:rsidR="00C82E9A" w:rsidRPr="005114CE" w:rsidRDefault="00C82E9A" w:rsidP="00C82E9A">
            <w:pPr>
              <w:pStyle w:val="Heading4"/>
              <w:jc w:val="left"/>
              <w:outlineLvl w:val="3"/>
            </w:pPr>
            <w:r w:rsidRPr="005114CE">
              <w:t xml:space="preserve">Desired </w:t>
            </w:r>
            <w:r>
              <w:t>Hours</w:t>
            </w:r>
            <w:r w:rsidRPr="005114CE">
              <w:t>:</w:t>
            </w:r>
          </w:p>
        </w:tc>
        <w:sdt>
          <w:sdtPr>
            <w:id w:val="-42757010"/>
            <w:placeholder>
              <w:docPart w:val="DefaultPlaceholder_-1854013440"/>
            </w:placeholder>
            <w:text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55F49881" w14:textId="5C504CC0" w:rsidR="00C82E9A" w:rsidRPr="009C220D" w:rsidRDefault="00FD4017" w:rsidP="00856C35">
                <w:pPr>
                  <w:pStyle w:val="FieldText"/>
                </w:pPr>
                <w:r>
                  <w:t xml:space="preserve">                                   </w:t>
                </w:r>
              </w:p>
            </w:tc>
          </w:sdtContent>
        </w:sdt>
      </w:tr>
    </w:tbl>
    <w:p w14:paraId="3BBF8DC0" w14:textId="3475E0A9" w:rsidR="00C92A3C" w:rsidRDefault="00C92A3C"/>
    <w:p w14:paraId="78D2D711" w14:textId="514D0C13" w:rsidR="00330050" w:rsidRDefault="00C6394E" w:rsidP="00330050">
      <w:pPr>
        <w:pStyle w:val="Heading2"/>
      </w:pPr>
      <w:r>
        <w:t>Highest education level obtained</w:t>
      </w:r>
      <w:r w:rsidR="00E67FB6">
        <w:t xml:space="preserve"> (optional</w:t>
      </w:r>
      <w:r w:rsidR="00391341"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74"/>
        <w:gridCol w:w="602"/>
        <w:gridCol w:w="56"/>
        <w:gridCol w:w="2782"/>
        <w:gridCol w:w="920"/>
        <w:gridCol w:w="5046"/>
      </w:tblGrid>
      <w:tr w:rsidR="000F2DF4" w:rsidRPr="00613129" w14:paraId="3D9D31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gridSpan w:val="3"/>
          </w:tcPr>
          <w:p w14:paraId="4B918F07" w14:textId="244553C2" w:rsidR="000F2DF4" w:rsidRPr="005114CE" w:rsidRDefault="000F2DF4" w:rsidP="00490804">
            <w:r w:rsidRPr="005114CE">
              <w:t>School:</w:t>
            </w:r>
            <w:r w:rsidR="00C6394E">
              <w:t xml:space="preserve"> </w:t>
            </w:r>
          </w:p>
        </w:tc>
        <w:sdt>
          <w:sdtPr>
            <w:id w:val="-1061948994"/>
            <w:placeholder>
              <w:docPart w:val="DefaultPlaceholder_-1854013440"/>
            </w:placeholder>
            <w:text/>
          </w:sdtPr>
          <w:sdtContent>
            <w:tc>
              <w:tcPr>
                <w:tcW w:w="2782" w:type="dxa"/>
                <w:tcBorders>
                  <w:bottom w:val="single" w:sz="4" w:space="0" w:color="auto"/>
                </w:tcBorders>
              </w:tcPr>
              <w:p w14:paraId="2A28D018" w14:textId="2B2B6B9D" w:rsidR="000F2DF4" w:rsidRPr="005114CE" w:rsidRDefault="007203B4" w:rsidP="00617C65">
                <w:pPr>
                  <w:pStyle w:val="FieldText"/>
                </w:pPr>
                <w:r>
                  <w:t xml:space="preserve">                                                   </w:t>
                </w:r>
              </w:p>
            </w:tc>
          </w:sdtContent>
        </w:sdt>
        <w:tc>
          <w:tcPr>
            <w:tcW w:w="920" w:type="dxa"/>
          </w:tcPr>
          <w:p w14:paraId="7AC3E64E" w14:textId="47D3903D" w:rsidR="000F2DF4" w:rsidRPr="005114CE" w:rsidRDefault="000F2DF4" w:rsidP="00490804">
            <w:pPr>
              <w:pStyle w:val="Heading4"/>
              <w:outlineLvl w:val="3"/>
            </w:pPr>
            <w:r w:rsidRPr="005114CE">
              <w:t>Address</w:t>
            </w:r>
            <w:r w:rsidR="004D5971">
              <w:t xml:space="preserve"> (only City/State required)</w:t>
            </w:r>
            <w:r w:rsidRPr="005114CE">
              <w:t>:</w:t>
            </w:r>
          </w:p>
        </w:tc>
        <w:sdt>
          <w:sdtPr>
            <w:id w:val="1961837132"/>
            <w:placeholder>
              <w:docPart w:val="DefaultPlaceholder_-1854013440"/>
            </w:placeholder>
            <w:text/>
          </w:sdtPr>
          <w:sdtContent>
            <w:tc>
              <w:tcPr>
                <w:tcW w:w="5046" w:type="dxa"/>
                <w:tcBorders>
                  <w:bottom w:val="single" w:sz="4" w:space="0" w:color="auto"/>
                </w:tcBorders>
              </w:tcPr>
              <w:p w14:paraId="48674A60" w14:textId="3FF0804E" w:rsidR="000F2DF4" w:rsidRPr="005114CE" w:rsidRDefault="007203B4" w:rsidP="00617C65">
                <w:pPr>
                  <w:pStyle w:val="FieldText"/>
                </w:pPr>
                <w:r>
                  <w:t xml:space="preserve">                                                                                            </w:t>
                </w:r>
              </w:p>
            </w:tc>
          </w:sdtContent>
        </w:sdt>
      </w:tr>
      <w:tr w:rsidR="00C6394E" w:rsidRPr="005114CE" w14:paraId="598B57C8" w14:textId="77777777" w:rsidTr="00994986">
        <w:trPr>
          <w:gridAfter w:val="4"/>
          <w:wAfter w:w="8804" w:type="dxa"/>
        </w:trPr>
        <w:tc>
          <w:tcPr>
            <w:tcW w:w="674" w:type="dxa"/>
          </w:tcPr>
          <w:p w14:paraId="5523259A" w14:textId="27C6734A" w:rsidR="00C6394E" w:rsidRPr="005114CE" w:rsidRDefault="00C6394E" w:rsidP="00994986">
            <w:pPr>
              <w:pStyle w:val="Checkbox"/>
            </w:pPr>
          </w:p>
        </w:tc>
        <w:tc>
          <w:tcPr>
            <w:tcW w:w="602" w:type="dxa"/>
          </w:tcPr>
          <w:p w14:paraId="3668477D" w14:textId="54C51514" w:rsidR="00C6394E" w:rsidRPr="005114CE" w:rsidRDefault="00C6394E" w:rsidP="00994986">
            <w:pPr>
              <w:pStyle w:val="Checkbox"/>
            </w:pPr>
          </w:p>
        </w:tc>
      </w:tr>
    </w:tbl>
    <w:p w14:paraId="527EC3D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890"/>
        <w:gridCol w:w="2880"/>
      </w:tblGrid>
      <w:tr w:rsidR="00250014" w:rsidRPr="00613129" w14:paraId="64FFC1B1" w14:textId="77777777" w:rsidTr="00C63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42B2E39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-1587988815"/>
            <w:placeholder>
              <w:docPart w:val="DefaultPlaceholder_-1854013440"/>
            </w:placeholder>
            <w:text/>
          </w:sdtPr>
          <w:sdtContent>
            <w:tc>
              <w:tcPr>
                <w:tcW w:w="962" w:type="dxa"/>
                <w:tcBorders>
                  <w:bottom w:val="single" w:sz="4" w:space="0" w:color="auto"/>
                </w:tcBorders>
              </w:tcPr>
              <w:p w14:paraId="67991FDD" w14:textId="79BFA0F9" w:rsidR="00250014" w:rsidRPr="005114CE" w:rsidRDefault="007203B4" w:rsidP="00617C65">
                <w:pPr>
                  <w:pStyle w:val="Field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512" w:type="dxa"/>
          </w:tcPr>
          <w:p w14:paraId="7868555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1455297320"/>
            <w:placeholder>
              <w:docPart w:val="DefaultPlaceholder_-1854013440"/>
            </w:placeholder>
            <w:text/>
          </w:sdtPr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14:paraId="559F1F08" w14:textId="67801600" w:rsidR="00250014" w:rsidRPr="005114CE" w:rsidRDefault="007203B4" w:rsidP="00617C65">
                <w:pPr>
                  <w:pStyle w:val="FieldText"/>
                </w:pPr>
                <w:r>
                  <w:t xml:space="preserve">                </w:t>
                </w:r>
              </w:p>
            </w:tc>
          </w:sdtContent>
        </w:sdt>
        <w:tc>
          <w:tcPr>
            <w:tcW w:w="1757" w:type="dxa"/>
          </w:tcPr>
          <w:p w14:paraId="54765E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C1D0A3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11CE6F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00B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CD5AAE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C09846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00B6">
              <w:fldChar w:fldCharType="separate"/>
            </w:r>
            <w:r w:rsidRPr="005114CE">
              <w:fldChar w:fldCharType="end"/>
            </w:r>
          </w:p>
        </w:tc>
        <w:tc>
          <w:tcPr>
            <w:tcW w:w="890" w:type="dxa"/>
          </w:tcPr>
          <w:p w14:paraId="342A521E" w14:textId="7F5CD565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C6394E">
              <w:t>egree</w:t>
            </w:r>
            <w:r w:rsidRPr="005114CE">
              <w:t>:</w:t>
            </w:r>
          </w:p>
        </w:tc>
        <w:sdt>
          <w:sdtPr>
            <w:id w:val="1680088528"/>
            <w:placeholder>
              <w:docPart w:val="DefaultPlaceholder_-1854013440"/>
            </w:placeholder>
            <w:text/>
          </w:sdtPr>
          <w:sdtContent>
            <w:tc>
              <w:tcPr>
                <w:tcW w:w="2880" w:type="dxa"/>
                <w:tcBorders>
                  <w:bottom w:val="single" w:sz="4" w:space="0" w:color="auto"/>
                </w:tcBorders>
              </w:tcPr>
              <w:p w14:paraId="569D20CA" w14:textId="475EFC85" w:rsidR="00250014" w:rsidRPr="005114CE" w:rsidRDefault="00CA065E" w:rsidP="00617C65">
                <w:pPr>
                  <w:pStyle w:val="FieldText"/>
                </w:pPr>
                <w:r>
                  <w:t xml:space="preserve">                                                  </w:t>
                </w:r>
              </w:p>
            </w:tc>
          </w:sdtContent>
        </w:sdt>
      </w:tr>
    </w:tbl>
    <w:p w14:paraId="7CBF0ED1" w14:textId="77777777" w:rsidR="00330050" w:rsidRDefault="00330050"/>
    <w:p w14:paraId="161E8F57" w14:textId="77777777" w:rsidR="00330050" w:rsidRDefault="00330050"/>
    <w:p w14:paraId="5A190450" w14:textId="77777777" w:rsidR="00330050" w:rsidRDefault="00330050" w:rsidP="00330050">
      <w:pPr>
        <w:pStyle w:val="Heading2"/>
      </w:pPr>
      <w:r>
        <w:t>References</w:t>
      </w:r>
    </w:p>
    <w:p w14:paraId="0CC75791" w14:textId="3D1B4C24" w:rsidR="00330050" w:rsidRDefault="00330050" w:rsidP="00490804">
      <w:pPr>
        <w:pStyle w:val="Italic"/>
      </w:pPr>
      <w:r w:rsidRPr="007F3D5B">
        <w:t>Please list t</w:t>
      </w:r>
      <w:r w:rsidR="006F3238">
        <w:t>wo</w:t>
      </w:r>
      <w:r w:rsidRPr="007F3D5B">
        <w:t xml:space="preserve"> references</w:t>
      </w:r>
      <w:r w:rsidR="006422E4">
        <w:t>, if you are interested in making home visits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8621C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6771BBC" w14:textId="77777777" w:rsidR="000F2DF4" w:rsidRPr="005114CE" w:rsidRDefault="000F2DF4" w:rsidP="00490804">
            <w:r w:rsidRPr="005114CE">
              <w:t>Full Name:</w:t>
            </w:r>
          </w:p>
        </w:tc>
        <w:sdt>
          <w:sdtPr>
            <w:id w:val="-1747874179"/>
            <w:placeholder>
              <w:docPart w:val="DefaultPlaceholder_-1854013440"/>
            </w:placeholder>
            <w:text/>
          </w:sdtPr>
          <w:sdtContent>
            <w:tc>
              <w:tcPr>
                <w:tcW w:w="5588" w:type="dxa"/>
                <w:tcBorders>
                  <w:bottom w:val="single" w:sz="4" w:space="0" w:color="auto"/>
                </w:tcBorders>
              </w:tcPr>
              <w:p w14:paraId="326FCEC5" w14:textId="4F8CC0F3" w:rsidR="000F2DF4" w:rsidRPr="009C220D" w:rsidRDefault="00CA065E" w:rsidP="00A211B2">
                <w:pPr>
                  <w:pStyle w:val="FieldText"/>
                </w:pPr>
                <w:r>
                  <w:t xml:space="preserve">                                                                                                    </w:t>
                </w:r>
              </w:p>
            </w:tc>
          </w:sdtContent>
        </w:sdt>
        <w:tc>
          <w:tcPr>
            <w:tcW w:w="1350" w:type="dxa"/>
          </w:tcPr>
          <w:p w14:paraId="065C1C6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1853910733"/>
            <w:placeholder>
              <w:docPart w:val="DefaultPlaceholder_-1854013440"/>
            </w:placeholder>
            <w:text/>
          </w:sdtPr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16B993A7" w14:textId="3151E891" w:rsidR="000F2DF4" w:rsidRPr="009C220D" w:rsidRDefault="00CA065E" w:rsidP="00A211B2">
                <w:pPr>
                  <w:pStyle w:val="FieldText"/>
                </w:pPr>
                <w:r>
                  <w:t xml:space="preserve">                                   </w:t>
                </w:r>
              </w:p>
            </w:tc>
          </w:sdtContent>
        </w:sdt>
      </w:tr>
      <w:tr w:rsidR="00C96425" w:rsidRPr="005114CE" w14:paraId="335CB2A1" w14:textId="77777777" w:rsidTr="00BD103E">
        <w:trPr>
          <w:trHeight w:val="360"/>
        </w:trPr>
        <w:tc>
          <w:tcPr>
            <w:tcW w:w="1072" w:type="dxa"/>
          </w:tcPr>
          <w:p w14:paraId="3DE8389C" w14:textId="77777777" w:rsidR="00C96425" w:rsidRPr="005114CE" w:rsidRDefault="00C96425" w:rsidP="00490804"/>
        </w:tc>
        <w:tc>
          <w:tcPr>
            <w:tcW w:w="5588" w:type="dxa"/>
            <w:tcBorders>
              <w:bottom w:val="single" w:sz="4" w:space="0" w:color="auto"/>
            </w:tcBorders>
          </w:tcPr>
          <w:p w14:paraId="10D09F40" w14:textId="77777777" w:rsidR="00C96425" w:rsidRPr="009C220D" w:rsidRDefault="00C96425" w:rsidP="00A211B2">
            <w:pPr>
              <w:pStyle w:val="FieldText"/>
            </w:pPr>
          </w:p>
        </w:tc>
        <w:tc>
          <w:tcPr>
            <w:tcW w:w="1350" w:type="dxa"/>
          </w:tcPr>
          <w:p w14:paraId="2E7A2747" w14:textId="77777777" w:rsidR="00C96425" w:rsidRDefault="00C96425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419E25" w14:textId="77777777" w:rsidR="00C96425" w:rsidRPr="009C220D" w:rsidRDefault="00C96425" w:rsidP="00A211B2">
            <w:pPr>
              <w:pStyle w:val="FieldText"/>
            </w:pPr>
          </w:p>
        </w:tc>
      </w:tr>
      <w:tr w:rsidR="000F2DF4" w:rsidRPr="005114CE" w14:paraId="41880A9F" w14:textId="77777777" w:rsidTr="00BD103E">
        <w:trPr>
          <w:trHeight w:val="360"/>
        </w:trPr>
        <w:tc>
          <w:tcPr>
            <w:tcW w:w="1072" w:type="dxa"/>
          </w:tcPr>
          <w:p w14:paraId="16DAE2E9" w14:textId="34F417C9" w:rsidR="000F2DF4" w:rsidRPr="005114CE" w:rsidRDefault="00C96425" w:rsidP="00490804">
            <w:r>
              <w:t>Years known</w:t>
            </w:r>
            <w:r w:rsidR="004A4198" w:rsidRPr="005114CE">
              <w:t>:</w:t>
            </w:r>
          </w:p>
        </w:tc>
        <w:sdt>
          <w:sdtPr>
            <w:id w:val="2076546035"/>
            <w:placeholder>
              <w:docPart w:val="DefaultPlaceholder_-1854013440"/>
            </w:placeholder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3FC35C" w14:textId="04CA9D2E" w:rsidR="000F2DF4" w:rsidRPr="009C220D" w:rsidRDefault="00CA065E" w:rsidP="00A211B2">
                <w:pPr>
                  <w:pStyle w:val="FieldText"/>
                </w:pPr>
                <w:r>
                  <w:t xml:space="preserve">                                                                                                      </w:t>
                </w:r>
              </w:p>
            </w:tc>
          </w:sdtContent>
        </w:sdt>
        <w:tc>
          <w:tcPr>
            <w:tcW w:w="1350" w:type="dxa"/>
          </w:tcPr>
          <w:p w14:paraId="37367B8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-1455170694"/>
            <w:placeholder>
              <w:docPart w:val="DefaultPlaceholder_-1854013440"/>
            </w:placeholder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2E0BD0" w14:textId="22C99F3E" w:rsidR="000F2DF4" w:rsidRPr="009C220D" w:rsidRDefault="00CA065E" w:rsidP="00682C69">
                <w:pPr>
                  <w:pStyle w:val="FieldText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BD103E" w:rsidRPr="005114CE" w14:paraId="09AD5D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B0C4A5C" w14:textId="77777777" w:rsidR="00BD103E" w:rsidRDefault="00BD103E" w:rsidP="00490804">
            <w:r>
              <w:t>Address:</w:t>
            </w:r>
          </w:p>
        </w:tc>
        <w:sdt>
          <w:sdtPr>
            <w:id w:val="1651939774"/>
            <w:placeholder>
              <w:docPart w:val="DefaultPlaceholder_-1854013440"/>
            </w:placeholder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8D61AC" w14:textId="11F5F832" w:rsidR="00BD103E" w:rsidRPr="009C220D" w:rsidRDefault="00CA065E" w:rsidP="00A211B2">
                <w:pPr>
                  <w:pStyle w:val="FieldText"/>
                </w:pPr>
                <w:r>
                  <w:t xml:space="preserve">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67E8CA7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AB2B6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D68B99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EC731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09637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39F26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15EE6D" w14:textId="77777777" w:rsidR="00D55AFA" w:rsidRDefault="00D55AFA" w:rsidP="00330050"/>
        </w:tc>
      </w:tr>
      <w:tr w:rsidR="000F2DF4" w:rsidRPr="005114CE" w14:paraId="564FAB8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5A4C89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sdt>
          <w:sdtPr>
            <w:id w:val="608863991"/>
            <w:placeholder>
              <w:docPart w:val="DefaultPlaceholder_-1854013440"/>
            </w:placeholder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AF6666" w14:textId="5CD93862" w:rsidR="000F2DF4" w:rsidRPr="009C220D" w:rsidRDefault="00A318A1" w:rsidP="00A211B2">
                <w:pPr>
                  <w:pStyle w:val="FieldText"/>
                </w:pPr>
                <w:r>
                  <w:t xml:space="preserve">                                                                                                       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14:paraId="2CF83D5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-603654118"/>
            <w:placeholder>
              <w:docPart w:val="DefaultPlaceholder_-1854013440"/>
            </w:placeholder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55BD65" w14:textId="535C338E" w:rsidR="000F2DF4" w:rsidRPr="009C220D" w:rsidRDefault="00A318A1" w:rsidP="00A211B2">
                <w:pPr>
                  <w:pStyle w:val="FieldText"/>
                </w:pPr>
                <w:r>
                  <w:t xml:space="preserve">                                   </w:t>
                </w:r>
              </w:p>
            </w:tc>
          </w:sdtContent>
        </w:sdt>
      </w:tr>
      <w:tr w:rsidR="00C96425" w:rsidRPr="005114CE" w14:paraId="66F7880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D682B39" w14:textId="77777777" w:rsidR="00C96425" w:rsidRPr="005114CE" w:rsidRDefault="00C96425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4F1FB9" w14:textId="77777777" w:rsidR="00C96425" w:rsidRPr="009C220D" w:rsidRDefault="00C96425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680B2E7" w14:textId="77777777" w:rsidR="00C96425" w:rsidRDefault="00C96425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5C38B0" w14:textId="77777777" w:rsidR="00C96425" w:rsidRPr="009C220D" w:rsidRDefault="00C96425" w:rsidP="00A211B2">
            <w:pPr>
              <w:pStyle w:val="FieldText"/>
            </w:pPr>
          </w:p>
        </w:tc>
      </w:tr>
      <w:tr w:rsidR="000D2539" w:rsidRPr="005114CE" w14:paraId="6D0CFC6C" w14:textId="77777777" w:rsidTr="00BD103E">
        <w:trPr>
          <w:trHeight w:val="360"/>
        </w:trPr>
        <w:tc>
          <w:tcPr>
            <w:tcW w:w="1072" w:type="dxa"/>
          </w:tcPr>
          <w:p w14:paraId="497419BB" w14:textId="486B62FF" w:rsidR="000D2539" w:rsidRPr="005114CE" w:rsidRDefault="00C96425" w:rsidP="00490804">
            <w:r>
              <w:t>Years known</w:t>
            </w:r>
            <w:r w:rsidR="000D2539">
              <w:t>:</w:t>
            </w:r>
          </w:p>
        </w:tc>
        <w:sdt>
          <w:sdtPr>
            <w:id w:val="-1351788491"/>
            <w:placeholder>
              <w:docPart w:val="DefaultPlaceholder_-1854013440"/>
            </w:placeholder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0C03E9" w14:textId="4E1E3012" w:rsidR="000D2539" w:rsidRPr="009C220D" w:rsidRDefault="00A318A1" w:rsidP="00A211B2">
                <w:pPr>
                  <w:pStyle w:val="FieldText"/>
                </w:pPr>
                <w:r>
                  <w:t xml:space="preserve">                                                                                                     </w:t>
                </w:r>
              </w:p>
            </w:tc>
          </w:sdtContent>
        </w:sdt>
        <w:tc>
          <w:tcPr>
            <w:tcW w:w="1350" w:type="dxa"/>
          </w:tcPr>
          <w:p w14:paraId="15FEC77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-1229536277"/>
            <w:placeholder>
              <w:docPart w:val="DefaultPlaceholder_-1854013440"/>
            </w:placeholder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37783F" w14:textId="037BB957" w:rsidR="000D2539" w:rsidRPr="009C220D" w:rsidRDefault="00A318A1" w:rsidP="00682C69">
                <w:pPr>
                  <w:pStyle w:val="FieldText"/>
                </w:pPr>
                <w:r>
                  <w:t xml:space="preserve">                                     </w:t>
                </w:r>
              </w:p>
            </w:tc>
          </w:sdtContent>
        </w:sdt>
      </w:tr>
      <w:tr w:rsidR="00BD103E" w:rsidRPr="005114CE" w14:paraId="2186685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3CBEE3" w14:textId="14C840AE" w:rsidR="00BD103E" w:rsidRDefault="00BD103E" w:rsidP="00490804">
            <w:r w:rsidRPr="005114CE">
              <w:t>Address:</w:t>
            </w:r>
            <w:sdt>
              <w:sdtPr>
                <w:id w:val="964933059"/>
                <w:placeholder>
                  <w:docPart w:val="DefaultPlaceholder_-1854013440"/>
                </w:placeholder>
                <w:text/>
              </w:sdtPr>
              <w:sdtContent>
                <w:r w:rsidR="00A318A1">
                  <w:t xml:space="preserve">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73C37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1F4EA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19380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4BBFE0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5C98C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D203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A8F03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141D7D" w14:textId="77777777" w:rsidR="00D55AFA" w:rsidRDefault="00D55AFA" w:rsidP="00330050"/>
        </w:tc>
      </w:tr>
    </w:tbl>
    <w:p w14:paraId="45E19FA4" w14:textId="051F8020" w:rsidR="00871876" w:rsidRDefault="006F3238" w:rsidP="00871876">
      <w:pPr>
        <w:pStyle w:val="Heading2"/>
      </w:pPr>
      <w:r>
        <w:t>Position Interest</w:t>
      </w:r>
    </w:p>
    <w:p w14:paraId="7ED4C4B3" w14:textId="2F66E10A" w:rsidR="00871876" w:rsidRDefault="00871876" w:rsidP="00871876">
      <w:pPr>
        <w:pStyle w:val="Heading2"/>
      </w:pPr>
    </w:p>
    <w:p w14:paraId="3BE49CE1" w14:textId="17577B39" w:rsidR="00C92A3C" w:rsidRPr="004D5971" w:rsidRDefault="00C92A3C">
      <w:pPr>
        <w:rPr>
          <w:b/>
          <w:bCs/>
          <w:sz w:val="24"/>
        </w:rPr>
      </w:pPr>
    </w:p>
    <w:p w14:paraId="528CD8E5" w14:textId="7067DC91" w:rsidR="008E7E88" w:rsidRPr="004D5971" w:rsidRDefault="008E7E88">
      <w:pPr>
        <w:rPr>
          <w:b/>
          <w:bCs/>
          <w:sz w:val="24"/>
        </w:rPr>
      </w:pPr>
      <w:r w:rsidRPr="004D5971">
        <w:rPr>
          <w:b/>
          <w:bCs/>
          <w:sz w:val="24"/>
        </w:rPr>
        <w:lastRenderedPageBreak/>
        <w:t xml:space="preserve"> Please let us know how you heard about this volunteer opportun</w:t>
      </w:r>
      <w:r w:rsidR="00193522">
        <w:rPr>
          <w:b/>
          <w:bCs/>
          <w:sz w:val="24"/>
        </w:rPr>
        <w:t>ity</w:t>
      </w:r>
    </w:p>
    <w:p w14:paraId="73381231" w14:textId="77777777" w:rsidR="008E7E88" w:rsidRDefault="008E7E88"/>
    <w:p w14:paraId="3E97FA1A" w14:textId="4B611796" w:rsidR="008E7E88" w:rsidRDefault="00193522">
      <w:r>
        <w:t>.</w:t>
      </w:r>
      <w:sdt>
        <w:sdtPr>
          <w:id w:val="-1549221055"/>
          <w:placeholder>
            <w:docPart w:val="DefaultPlaceholder_-1854013440"/>
          </w:placeholder>
          <w:text/>
        </w:sdtPr>
        <w:sdtContent>
          <w:r>
            <w:t xml:space="preserve">                                                                                                                                                                                      </w:t>
          </w:r>
        </w:sdtContent>
      </w:sdt>
    </w:p>
    <w:p w14:paraId="7067E270" w14:textId="77777777" w:rsidR="008E7E88" w:rsidRPr="00C96425" w:rsidRDefault="008E7E88">
      <w:pPr>
        <w:rPr>
          <w:b/>
          <w:bCs/>
          <w:sz w:val="24"/>
        </w:rPr>
      </w:pPr>
      <w:r w:rsidRPr="00C96425">
        <w:rPr>
          <w:b/>
          <w:bCs/>
          <w:sz w:val="24"/>
        </w:rPr>
        <w:t xml:space="preserve">Volunteer Opportunity </w:t>
      </w:r>
    </w:p>
    <w:p w14:paraId="121EFC8C" w14:textId="733DFC9B" w:rsidR="008E7E88" w:rsidRDefault="008E7E88">
      <w:r>
        <w:t xml:space="preserve">(check all that apply)                                            </w:t>
      </w:r>
    </w:p>
    <w:p w14:paraId="5A33C7DD" w14:textId="308E52A3" w:rsidR="00C96425" w:rsidRPr="00D47A14" w:rsidRDefault="00193522" w:rsidP="00044E5B">
      <w:pPr>
        <w:spacing w:before="100" w:beforeAutospacing="1" w:after="100" w:afterAutospacing="1"/>
        <w:ind w:left="288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 w:hint="eastAsia"/>
            <w:sz w:val="24"/>
          </w:rPr>
          <w:id w:val="-31587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4E5B">
        <w:rPr>
          <w:rFonts w:ascii="MS Gothic" w:eastAsia="MS Gothic" w:hAnsi="MS Gothic" w:hint="eastAsia"/>
          <w:sz w:val="24"/>
        </w:rPr>
        <w:t xml:space="preserve"> </w:t>
      </w:r>
      <w:r w:rsidR="00C96425">
        <w:rPr>
          <w:rFonts w:ascii="Times New Roman" w:hAnsi="Times New Roman"/>
          <w:sz w:val="24"/>
        </w:rPr>
        <w:t>A Caring Place</w:t>
      </w:r>
      <w:r w:rsidR="00D7796C">
        <w:rPr>
          <w:rFonts w:ascii="Times New Roman" w:hAnsi="Times New Roman"/>
          <w:sz w:val="24"/>
        </w:rPr>
        <w:t xml:space="preserve"> Welcome Center</w:t>
      </w:r>
      <w:r w:rsidR="00C96425">
        <w:rPr>
          <w:rFonts w:ascii="Times New Roman" w:hAnsi="Times New Roman"/>
          <w:sz w:val="24"/>
        </w:rPr>
        <w:t xml:space="preserve">:   Work one morning every month at our center to socialize with participants.   </w:t>
      </w:r>
    </w:p>
    <w:p w14:paraId="0F87496C" w14:textId="0DEDF2F3" w:rsidR="00C96425" w:rsidRPr="00D47A14" w:rsidRDefault="00193522" w:rsidP="00044E5B">
      <w:pPr>
        <w:spacing w:before="100" w:beforeAutospacing="1" w:after="100" w:afterAutospacing="1"/>
        <w:ind w:left="288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 w:hint="eastAsia"/>
            <w:sz w:val="24"/>
          </w:rPr>
          <w:id w:val="200539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4E5B">
        <w:rPr>
          <w:rFonts w:ascii="MS Gothic" w:eastAsia="MS Gothic" w:hAnsi="MS Gothic" w:hint="eastAsia"/>
          <w:sz w:val="24"/>
        </w:rPr>
        <w:t xml:space="preserve"> </w:t>
      </w:r>
      <w:r w:rsidR="00C96425">
        <w:rPr>
          <w:rFonts w:ascii="Times New Roman" w:hAnsi="Times New Roman"/>
          <w:sz w:val="24"/>
        </w:rPr>
        <w:t>Telephone Comfort Care Program</w:t>
      </w:r>
      <w:r w:rsidR="00044E5B">
        <w:rPr>
          <w:rFonts w:ascii="Times New Roman" w:hAnsi="Times New Roman"/>
          <w:sz w:val="24"/>
        </w:rPr>
        <w:t xml:space="preserve"> (TCCP)</w:t>
      </w:r>
      <w:r w:rsidR="00C96425" w:rsidRPr="00D47A14">
        <w:rPr>
          <w:rFonts w:ascii="Times New Roman" w:hAnsi="Times New Roman"/>
          <w:sz w:val="24"/>
        </w:rPr>
        <w:t xml:space="preserve">: Call one or more participants from your home or office. Then </w:t>
      </w:r>
      <w:r w:rsidR="00C96425">
        <w:rPr>
          <w:rFonts w:ascii="Times New Roman" w:hAnsi="Times New Roman"/>
          <w:sz w:val="24"/>
        </w:rPr>
        <w:t xml:space="preserve">complete the online report or handwritten record, which will be picked up at your regularly scheduled visit with A Caring Place </w:t>
      </w:r>
      <w:r w:rsidR="00D7796C">
        <w:rPr>
          <w:rFonts w:ascii="Times New Roman" w:hAnsi="Times New Roman"/>
          <w:sz w:val="24"/>
        </w:rPr>
        <w:t>staff</w:t>
      </w:r>
      <w:r w:rsidR="00C96425">
        <w:rPr>
          <w:rFonts w:ascii="Times New Roman" w:hAnsi="Times New Roman"/>
          <w:sz w:val="24"/>
        </w:rPr>
        <w:t xml:space="preserve">.   </w:t>
      </w:r>
    </w:p>
    <w:p w14:paraId="5418696F" w14:textId="26B33E9E" w:rsidR="00C96425" w:rsidRPr="00D47A14" w:rsidRDefault="00193522" w:rsidP="00044E5B">
      <w:pPr>
        <w:spacing w:before="100" w:beforeAutospacing="1" w:after="100" w:afterAutospacing="1"/>
        <w:ind w:left="288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 w:hint="eastAsia"/>
            <w:sz w:val="24"/>
          </w:rPr>
          <w:id w:val="142908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4E5B">
        <w:rPr>
          <w:rFonts w:ascii="MS Gothic" w:eastAsia="MS Gothic" w:hAnsi="MS Gothic" w:hint="eastAsia"/>
          <w:sz w:val="24"/>
        </w:rPr>
        <w:t xml:space="preserve"> </w:t>
      </w:r>
      <w:r w:rsidR="00C96425" w:rsidRPr="00D47A14">
        <w:rPr>
          <w:rFonts w:ascii="Times New Roman" w:hAnsi="Times New Roman"/>
          <w:sz w:val="24"/>
        </w:rPr>
        <w:t xml:space="preserve">Home Visitor: Visit </w:t>
      </w:r>
      <w:r w:rsidR="00276F02">
        <w:rPr>
          <w:rFonts w:ascii="Times New Roman" w:hAnsi="Times New Roman"/>
          <w:sz w:val="24"/>
        </w:rPr>
        <w:t>TCCP guests at least once</w:t>
      </w:r>
      <w:r w:rsidR="00C96425" w:rsidRPr="00D47A14">
        <w:rPr>
          <w:rFonts w:ascii="Times New Roman" w:hAnsi="Times New Roman"/>
          <w:sz w:val="24"/>
        </w:rPr>
        <w:t xml:space="preserve"> each month and complete a home visitor report on a monthly basis.</w:t>
      </w:r>
      <w:r w:rsidR="00C96425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14:paraId="7207CB24" w14:textId="6CB9CBCF" w:rsidR="00C6394E" w:rsidRPr="00C6394E" w:rsidRDefault="00193522" w:rsidP="00044E5B">
      <w:pPr>
        <w:spacing w:before="100" w:beforeAutospacing="1" w:after="100" w:afterAutospacing="1"/>
        <w:ind w:left="288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 w:hint="eastAsia"/>
            <w:sz w:val="24"/>
          </w:rPr>
          <w:id w:val="64493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4E5B">
        <w:rPr>
          <w:rFonts w:ascii="MS Gothic" w:eastAsia="MS Gothic" w:hAnsi="MS Gothic" w:hint="eastAsia"/>
          <w:sz w:val="24"/>
        </w:rPr>
        <w:t xml:space="preserve"> </w:t>
      </w:r>
      <w:r w:rsidR="00C96425" w:rsidRPr="00D47A14">
        <w:rPr>
          <w:rFonts w:ascii="Times New Roman" w:hAnsi="Times New Roman"/>
          <w:sz w:val="24"/>
        </w:rPr>
        <w:t xml:space="preserve">Transportation Aide: Provide on-call transportation service for participants to </w:t>
      </w:r>
      <w:r w:rsidR="00C96425">
        <w:rPr>
          <w:rFonts w:ascii="Times New Roman" w:hAnsi="Times New Roman"/>
          <w:sz w:val="24"/>
        </w:rPr>
        <w:t xml:space="preserve">A Caring Place </w:t>
      </w:r>
      <w:r w:rsidR="002C7140">
        <w:rPr>
          <w:rFonts w:ascii="Times New Roman" w:hAnsi="Times New Roman"/>
          <w:sz w:val="24"/>
        </w:rPr>
        <w:t>Welcome Center</w:t>
      </w:r>
      <w:r w:rsidR="00D370A2">
        <w:rPr>
          <w:rFonts w:ascii="Times New Roman" w:hAnsi="Times New Roman"/>
          <w:sz w:val="24"/>
        </w:rPr>
        <w:t>, or pick up small items for our guests</w:t>
      </w:r>
    </w:p>
    <w:p w14:paraId="75EF00FB" w14:textId="106DB13E" w:rsidR="00193522" w:rsidRPr="00F20CD0" w:rsidRDefault="00193522" w:rsidP="00F20CD0">
      <w:pPr>
        <w:spacing w:before="100" w:beforeAutospacing="1" w:after="100" w:afterAutospacing="1"/>
        <w:ind w:left="288"/>
        <w:rPr>
          <w:rFonts w:ascii="Arial" w:eastAsia="MS Gothic" w:hAnsi="Arial" w:cs="Arial"/>
          <w:sz w:val="24"/>
        </w:rPr>
      </w:pPr>
      <w:sdt>
        <w:sdtPr>
          <w:rPr>
            <w:rFonts w:ascii="MS Gothic" w:eastAsia="MS Gothic" w:hAnsi="MS Gothic" w:cs="Arial" w:hint="eastAsia"/>
            <w:sz w:val="24"/>
          </w:rPr>
          <w:id w:val="200237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44E5B">
        <w:rPr>
          <w:rFonts w:ascii="MS Gothic" w:eastAsia="MS Gothic" w:hAnsi="MS Gothic" w:cs="Arial" w:hint="eastAsia"/>
          <w:sz w:val="24"/>
        </w:rPr>
        <w:t xml:space="preserve"> </w:t>
      </w:r>
      <w:r w:rsidR="00C6394E" w:rsidRPr="00C6394E">
        <w:rPr>
          <w:rFonts w:ascii="Arial" w:eastAsia="MS Gothic" w:hAnsi="Arial" w:cs="Arial"/>
          <w:sz w:val="24"/>
        </w:rPr>
        <w:t xml:space="preserve">Other (please </w:t>
      </w:r>
      <w:r w:rsidR="00044E5B" w:rsidRPr="00C6394E">
        <w:rPr>
          <w:rFonts w:ascii="Arial" w:eastAsia="MS Gothic" w:hAnsi="Arial" w:cs="Arial"/>
          <w:sz w:val="24"/>
        </w:rPr>
        <w:t>describe</w:t>
      </w:r>
      <w:r w:rsidR="000402A7">
        <w:rPr>
          <w:rFonts w:ascii="Arial" w:eastAsia="MS Gothic" w:hAnsi="Arial" w:cs="Arial"/>
          <w:sz w:val="24"/>
        </w:rPr>
        <w:t xml:space="preserve"> e</w:t>
      </w:r>
      <w:r w:rsidR="004D5971">
        <w:rPr>
          <w:rFonts w:ascii="Arial" w:eastAsia="MS Gothic" w:hAnsi="Arial" w:cs="Arial"/>
          <w:sz w:val="24"/>
        </w:rPr>
        <w:t>.</w:t>
      </w:r>
      <w:r w:rsidR="000402A7">
        <w:rPr>
          <w:rFonts w:ascii="Arial" w:eastAsia="MS Gothic" w:hAnsi="Arial" w:cs="Arial"/>
          <w:sz w:val="24"/>
        </w:rPr>
        <w:t>g. Serve on Board, Marketing, Programming, Document review or preparation, Preparing food, etc.)</w:t>
      </w:r>
      <w:r w:rsidR="00F20CD0">
        <w:rPr>
          <w:rFonts w:ascii="Arial" w:eastAsia="MS Gothic" w:hAnsi="Arial" w:cs="Arial"/>
          <w:sz w:val="24"/>
        </w:rPr>
        <w:t xml:space="preserve"> </w:t>
      </w:r>
      <w:sdt>
        <w:sdtPr>
          <w:rPr>
            <w:rFonts w:ascii="Arial" w:eastAsia="MS Gothic" w:hAnsi="Arial" w:cs="Arial"/>
            <w:sz w:val="24"/>
          </w:rPr>
          <w:id w:val="1204685525"/>
          <w:placeholder>
            <w:docPart w:val="DefaultPlaceholder_-1854013440"/>
          </w:placeholder>
          <w:text/>
        </w:sdtPr>
        <w:sdtContent>
          <w:r w:rsidR="00F20CD0">
            <w:rPr>
              <w:rFonts w:ascii="Arial" w:eastAsia="MS Gothic" w:hAnsi="Arial" w:cs="Arial"/>
              <w:sz w:val="24"/>
            </w:rPr>
            <w:t xml:space="preserve">                                                                                       </w:t>
          </w:r>
        </w:sdtContent>
      </w:sdt>
    </w:p>
    <w:p w14:paraId="13F5BE48" w14:textId="55918F52" w:rsidR="008E7E88" w:rsidRDefault="008E7E88"/>
    <w:p w14:paraId="4C341B59" w14:textId="77777777" w:rsidR="008E7E88" w:rsidRDefault="008E7E88"/>
    <w:p w14:paraId="638F4BDB" w14:textId="77777777" w:rsidR="00871876" w:rsidRDefault="00871876" w:rsidP="00871876">
      <w:pPr>
        <w:pStyle w:val="Heading2"/>
      </w:pPr>
      <w:r w:rsidRPr="009C220D">
        <w:t>Disclaimer and Signature</w:t>
      </w:r>
    </w:p>
    <w:p w14:paraId="0B5DFC9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FB09D4D" w14:textId="664B002D" w:rsidR="00871876" w:rsidRPr="00871876" w:rsidRDefault="00C6394E" w:rsidP="00490804">
      <w:pPr>
        <w:pStyle w:val="Italic"/>
      </w:pPr>
      <w:r>
        <w:t>I have read and submitted/attached my volunteer agreement</w:t>
      </w:r>
      <w:r w:rsidR="004D5971">
        <w:t xml:space="preserve">    </w:t>
      </w:r>
      <w:sdt>
        <w:sdtPr>
          <w:id w:val="-102041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CD0">
            <w:rPr>
              <w:rFonts w:ascii="MS Gothic" w:eastAsia="MS Gothic" w:hAnsi="MS Gothic" w:hint="eastAsia"/>
            </w:rPr>
            <w:t>☐</w:t>
          </w:r>
        </w:sdtContent>
      </w:sdt>
      <w:r w:rsidR="004D5971">
        <w:rPr>
          <w:rFonts w:ascii="MS Gothic" w:eastAsia="MS Gothic" w:hAnsi="MS Gothic" w:hint="eastAsia"/>
        </w:rPr>
        <w:t xml:space="preserve"> </w:t>
      </w:r>
      <w:r w:rsidR="004D5971">
        <w:rPr>
          <w:rFonts w:ascii="MS Gothic" w:eastAsia="MS Gothic" w:hAnsi="MS Gothic"/>
        </w:rPr>
        <w:t>Yes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A2231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58F6865" w14:textId="77777777" w:rsidR="000D2539" w:rsidRPr="005114CE" w:rsidRDefault="000D2539" w:rsidP="00490804">
            <w:r w:rsidRPr="005114CE">
              <w:t>Signature:</w:t>
            </w:r>
          </w:p>
        </w:tc>
        <w:sdt>
          <w:sdtPr>
            <w:id w:val="-246353661"/>
            <w:placeholder>
              <w:docPart w:val="DefaultPlaceholder_-1854013440"/>
            </w:placeholder>
            <w:text/>
          </w:sdtPr>
          <w:sdtContent>
            <w:tc>
              <w:tcPr>
                <w:tcW w:w="6145" w:type="dxa"/>
                <w:tcBorders>
                  <w:bottom w:val="single" w:sz="4" w:space="0" w:color="auto"/>
                </w:tcBorders>
              </w:tcPr>
              <w:p w14:paraId="09A4A0DE" w14:textId="23C250CA" w:rsidR="000D2539" w:rsidRPr="005114CE" w:rsidRDefault="00F20CD0" w:rsidP="00682C69">
                <w:pPr>
                  <w:pStyle w:val="FieldText"/>
                </w:pPr>
                <w:r>
                  <w:t xml:space="preserve">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674" w:type="dxa"/>
          </w:tcPr>
          <w:p w14:paraId="0BBC24A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sdt>
          <w:sdtPr>
            <w:id w:val="39632871"/>
            <w:placeholder>
              <w:docPart w:val="DefaultPlaceholder_-1854013440"/>
            </w:placeholder>
            <w:text/>
          </w:sdtPr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14:paraId="4BD65FB3" w14:textId="26398C84" w:rsidR="000D2539" w:rsidRPr="005114CE" w:rsidRDefault="00F20CD0" w:rsidP="00682C69">
                <w:pPr>
                  <w:pStyle w:val="FieldText"/>
                </w:pPr>
                <w:r>
                  <w:t xml:space="preserve">                                      </w:t>
                </w:r>
              </w:p>
            </w:tc>
          </w:sdtContent>
        </w:sdt>
      </w:tr>
    </w:tbl>
    <w:p w14:paraId="0CDB0617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EA1B" w14:textId="77777777" w:rsidR="00CF00B6" w:rsidRDefault="00CF00B6" w:rsidP="00176E67">
      <w:r>
        <w:separator/>
      </w:r>
    </w:p>
  </w:endnote>
  <w:endnote w:type="continuationSeparator" w:id="0">
    <w:p w14:paraId="49DAAEC1" w14:textId="77777777" w:rsidR="00CF00B6" w:rsidRDefault="00CF00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FA8194E" w14:textId="77777777" w:rsidR="00C96425" w:rsidRDefault="00C9642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4DA2" w14:textId="77777777" w:rsidR="00CF00B6" w:rsidRDefault="00CF00B6" w:rsidP="00176E67">
      <w:r>
        <w:separator/>
      </w:r>
    </w:p>
  </w:footnote>
  <w:footnote w:type="continuationSeparator" w:id="0">
    <w:p w14:paraId="03094A09" w14:textId="77777777" w:rsidR="00CF00B6" w:rsidRDefault="00CF00B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CC4375"/>
    <w:multiLevelType w:val="multilevel"/>
    <w:tmpl w:val="3B5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9A"/>
    <w:rsid w:val="000071F7"/>
    <w:rsid w:val="00010B00"/>
    <w:rsid w:val="0002798A"/>
    <w:rsid w:val="000402A7"/>
    <w:rsid w:val="00044E5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522"/>
    <w:rsid w:val="0019395E"/>
    <w:rsid w:val="001D6B76"/>
    <w:rsid w:val="00211828"/>
    <w:rsid w:val="00250014"/>
    <w:rsid w:val="00275BB5"/>
    <w:rsid w:val="00276F02"/>
    <w:rsid w:val="00286F6A"/>
    <w:rsid w:val="00291C8C"/>
    <w:rsid w:val="002A1ECE"/>
    <w:rsid w:val="002A2510"/>
    <w:rsid w:val="002A6FA9"/>
    <w:rsid w:val="002B4D1D"/>
    <w:rsid w:val="002C10B1"/>
    <w:rsid w:val="002C7140"/>
    <w:rsid w:val="002D222A"/>
    <w:rsid w:val="003076FD"/>
    <w:rsid w:val="00317005"/>
    <w:rsid w:val="00330050"/>
    <w:rsid w:val="00335259"/>
    <w:rsid w:val="00391341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718F"/>
    <w:rsid w:val="004D5971"/>
    <w:rsid w:val="004E34C6"/>
    <w:rsid w:val="004F62AD"/>
    <w:rsid w:val="00501AE8"/>
    <w:rsid w:val="00504B65"/>
    <w:rsid w:val="005114CE"/>
    <w:rsid w:val="0052122B"/>
    <w:rsid w:val="005363AF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22E4"/>
    <w:rsid w:val="0066126B"/>
    <w:rsid w:val="00682C69"/>
    <w:rsid w:val="006B6B6D"/>
    <w:rsid w:val="006D2635"/>
    <w:rsid w:val="006D28AE"/>
    <w:rsid w:val="006D779C"/>
    <w:rsid w:val="006E4F63"/>
    <w:rsid w:val="006E729E"/>
    <w:rsid w:val="006F3238"/>
    <w:rsid w:val="007203B4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7E88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18A1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394E"/>
    <w:rsid w:val="00C67741"/>
    <w:rsid w:val="00C74647"/>
    <w:rsid w:val="00C76039"/>
    <w:rsid w:val="00C76480"/>
    <w:rsid w:val="00C80AD2"/>
    <w:rsid w:val="00C8155B"/>
    <w:rsid w:val="00C82E9A"/>
    <w:rsid w:val="00C92A3C"/>
    <w:rsid w:val="00C92FD6"/>
    <w:rsid w:val="00C96425"/>
    <w:rsid w:val="00CA065E"/>
    <w:rsid w:val="00CE5DC7"/>
    <w:rsid w:val="00CE7D54"/>
    <w:rsid w:val="00CF00B6"/>
    <w:rsid w:val="00D14E73"/>
    <w:rsid w:val="00D370A2"/>
    <w:rsid w:val="00D55AFA"/>
    <w:rsid w:val="00D6155E"/>
    <w:rsid w:val="00D7796C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7FB6"/>
    <w:rsid w:val="00E87396"/>
    <w:rsid w:val="00E96F6F"/>
    <w:rsid w:val="00EA3C74"/>
    <w:rsid w:val="00EB478A"/>
    <w:rsid w:val="00EC42A3"/>
    <w:rsid w:val="00F20CD0"/>
    <w:rsid w:val="00F83033"/>
    <w:rsid w:val="00F966AA"/>
    <w:rsid w:val="00FB538F"/>
    <w:rsid w:val="00FC3071"/>
    <w:rsid w:val="00FD4017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55B29"/>
  <w15:docId w15:val="{481CB773-23A4-4AEA-9895-EAC63442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82E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6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-caring-pla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-caring-place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i1\AppData\Local\Packages\Microsoft.Office.Desktop_8wekyb3d8bbwe\LocalCache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60AC-311D-42FC-B6B0-BD064C167B66}"/>
      </w:docPartPr>
      <w:docPartBody>
        <w:p w:rsidR="00000000" w:rsidRDefault="007B2D0C">
          <w:r w:rsidRPr="00491A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0C"/>
    <w:rsid w:val="001D5698"/>
    <w:rsid w:val="007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D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Roxanne Cheney</dc:creator>
  <cp:lastModifiedBy>Roxanne Cheney</cp:lastModifiedBy>
  <cp:revision>18</cp:revision>
  <cp:lastPrinted>2002-05-23T18:14:00Z</cp:lastPrinted>
  <dcterms:created xsi:type="dcterms:W3CDTF">2019-10-15T19:11:00Z</dcterms:created>
  <dcterms:modified xsi:type="dcterms:W3CDTF">2020-01-24T16:15:00Z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